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784B" w14:textId="3069A6A5" w:rsidR="00173CAC" w:rsidRDefault="00173CAC" w:rsidP="00173CAC">
      <w:pPr>
        <w:widowControl w:val="0"/>
        <w:spacing w:line="276" w:lineRule="auto"/>
        <w:ind w:left="2832" w:firstLine="708"/>
        <w:rPr>
          <w:rFonts w:ascii="Calibri" w:eastAsia="DejaVu Sans" w:hAnsi="Calibri" w:cs="Calibri"/>
          <w:sz w:val="18"/>
          <w:szCs w:val="18"/>
          <w:u w:val="single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8CD5FC" wp14:editId="58DCB202">
            <wp:simplePos x="0" y="0"/>
            <wp:positionH relativeFrom="column">
              <wp:posOffset>-177013</wp:posOffset>
            </wp:positionH>
            <wp:positionV relativeFrom="paragraph">
              <wp:posOffset>85268</wp:posOffset>
            </wp:positionV>
            <wp:extent cx="6210000" cy="1004400"/>
            <wp:effectExtent l="0" t="0" r="0" b="0"/>
            <wp:wrapNone/>
            <wp:docPr id="1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000" cy="100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A2B">
        <w:rPr>
          <w:sz w:val="16"/>
          <w:szCs w:val="16"/>
        </w:rPr>
        <w:t xml:space="preserve">                                                                                           </w:t>
      </w:r>
      <w:r w:rsidR="00872A2B" w:rsidRPr="00872A2B">
        <w:rPr>
          <w:noProof/>
          <w:sz w:val="24"/>
          <w:szCs w:val="24"/>
        </w:rPr>
        <w:t xml:space="preserve"> </w:t>
      </w:r>
      <w:r w:rsidR="00000000">
        <w:rPr>
          <w:noProof/>
        </w:rPr>
        <w:pict w14:anchorId="7F1054B8">
          <v:shapetype id="_x0000_t202" coordsize="21600,21600" o:spt="202" path="m,l,21600r21600,l21600,xe">
            <v:stroke joinstyle="miter"/>
            <v:path gradientshapeok="t" o:connecttype="rect"/>
          </v:shapetype>
          <v:shape id="Cornice1" o:spid="_x0000_s2051" type="#_x0000_t202" style="position:absolute;left:0;text-align:left;margin-left:1in;margin-top:95.25pt;width:474pt;height:82.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" o:allowincell="f" stroked="f">
            <v:fill opacity="0"/>
            <v:textbox style="mso-next-textbox:#Cornice1" inset="0,0,0,0">
              <w:txbxContent>
                <w:p w14:paraId="5F715EDB" w14:textId="0F2DF156" w:rsidR="00AA5B63" w:rsidRDefault="00AA5B63">
                  <w:pPr>
                    <w:pStyle w:val="Contenutocornice"/>
                    <w:spacing w:line="294" w:lineRule="exact"/>
                    <w:ind w:left="2852"/>
                    <w:rPr>
                      <w:rFonts w:ascii="Courier New" w:hAnsi="Courier New"/>
                    </w:rPr>
                  </w:pPr>
                </w:p>
              </w:txbxContent>
            </v:textbox>
            <w10:wrap anchorx="page" anchory="page"/>
          </v:shape>
        </w:pict>
      </w:r>
      <w:r w:rsidR="006F53EB" w:rsidRPr="006F53EB">
        <w:rPr>
          <w:rFonts w:asciiTheme="minorHAnsi" w:eastAsiaTheme="minorEastAsia" w:hAnsiTheme="minorHAnsi" w:cstheme="minorHAnsi"/>
          <w:b/>
          <w:sz w:val="22"/>
          <w:szCs w:val="22"/>
          <w:highlight w:val="lightGray"/>
          <w:u w:val="single"/>
          <w:lang w:eastAsia="ar-SA"/>
        </w:rPr>
        <w:t xml:space="preserve"> </w:t>
      </w:r>
      <w:bookmarkStart w:id="0" w:name="_Hlk158805982"/>
      <w:r>
        <w:rPr>
          <w:rFonts w:ascii="Calibri" w:eastAsia="DejaVu Sans" w:hAnsi="Calibri" w:cs="Calibri"/>
          <w:sz w:val="18"/>
          <w:szCs w:val="18"/>
          <w:u w:val="single"/>
          <w:lang w:eastAsia="ar-SA"/>
        </w:rPr>
        <w:t xml:space="preserve">ALLEGATO A - ISTANZA DI </w:t>
      </w:r>
    </w:p>
    <w:p w14:paraId="7071A43F" w14:textId="617DC133" w:rsidR="00173CAC" w:rsidRDefault="00173CAC" w:rsidP="00173CAC">
      <w:pPr>
        <w:widowControl w:val="0"/>
        <w:spacing w:line="276" w:lineRule="auto"/>
        <w:ind w:left="2832" w:firstLine="708"/>
        <w:rPr>
          <w:rFonts w:ascii="Calibri" w:eastAsia="DejaVu Sans" w:hAnsi="Calibri" w:cs="Calibri"/>
          <w:sz w:val="18"/>
          <w:szCs w:val="18"/>
          <w:u w:val="single"/>
          <w:lang w:eastAsia="ar-SA"/>
        </w:rPr>
      </w:pPr>
    </w:p>
    <w:p w14:paraId="506DEA92" w14:textId="77777777" w:rsidR="00173CAC" w:rsidRDefault="00173CAC" w:rsidP="00173CAC">
      <w:pPr>
        <w:widowControl w:val="0"/>
        <w:spacing w:line="276" w:lineRule="auto"/>
        <w:ind w:left="2832" w:firstLine="708"/>
        <w:rPr>
          <w:rFonts w:ascii="Calibri" w:eastAsia="DejaVu Sans" w:hAnsi="Calibri" w:cs="Calibri"/>
          <w:sz w:val="18"/>
          <w:szCs w:val="18"/>
          <w:u w:val="single"/>
          <w:lang w:eastAsia="ar-SA"/>
        </w:rPr>
      </w:pPr>
    </w:p>
    <w:p w14:paraId="0079B549" w14:textId="77777777" w:rsidR="00173CAC" w:rsidRDefault="00173CAC" w:rsidP="00173CAC">
      <w:pPr>
        <w:widowControl w:val="0"/>
        <w:spacing w:line="276" w:lineRule="auto"/>
        <w:ind w:left="2832" w:firstLine="708"/>
        <w:rPr>
          <w:rFonts w:ascii="Calibri" w:eastAsia="DejaVu Sans" w:hAnsi="Calibri" w:cs="Calibri"/>
          <w:sz w:val="18"/>
          <w:szCs w:val="18"/>
          <w:u w:val="single"/>
          <w:lang w:eastAsia="ar-SA"/>
        </w:rPr>
      </w:pPr>
    </w:p>
    <w:p w14:paraId="397C0433" w14:textId="77777777" w:rsidR="00173CAC" w:rsidRDefault="00173CAC" w:rsidP="00173CAC">
      <w:pPr>
        <w:widowControl w:val="0"/>
        <w:spacing w:line="276" w:lineRule="auto"/>
        <w:ind w:left="2832" w:firstLine="708"/>
        <w:rPr>
          <w:rFonts w:ascii="Calibri" w:eastAsia="DejaVu Sans" w:hAnsi="Calibri" w:cs="Calibri"/>
          <w:sz w:val="18"/>
          <w:szCs w:val="18"/>
          <w:u w:val="single"/>
          <w:lang w:eastAsia="ar-SA"/>
        </w:rPr>
      </w:pPr>
    </w:p>
    <w:p w14:paraId="28A81C6D" w14:textId="77777777" w:rsidR="00173CAC" w:rsidRDefault="00173CAC" w:rsidP="00173CAC">
      <w:pPr>
        <w:widowControl w:val="0"/>
        <w:spacing w:line="276" w:lineRule="auto"/>
        <w:ind w:left="2832" w:firstLine="708"/>
        <w:rPr>
          <w:rFonts w:ascii="Calibri" w:eastAsia="DejaVu Sans" w:hAnsi="Calibri" w:cs="Calibri"/>
          <w:sz w:val="18"/>
          <w:szCs w:val="18"/>
          <w:u w:val="single"/>
          <w:lang w:eastAsia="ar-SA"/>
        </w:rPr>
      </w:pPr>
    </w:p>
    <w:p w14:paraId="3530B6CF" w14:textId="77777777" w:rsidR="00173CAC" w:rsidRDefault="00173CAC" w:rsidP="00173CAC">
      <w:pPr>
        <w:widowControl w:val="0"/>
        <w:spacing w:line="276" w:lineRule="auto"/>
        <w:ind w:left="2832" w:firstLine="708"/>
        <w:rPr>
          <w:rFonts w:ascii="Calibri" w:eastAsia="DejaVu Sans" w:hAnsi="Calibri" w:cs="Calibri"/>
          <w:sz w:val="18"/>
          <w:szCs w:val="18"/>
          <w:u w:val="single"/>
          <w:lang w:eastAsia="ar-SA"/>
        </w:rPr>
      </w:pPr>
    </w:p>
    <w:p w14:paraId="0CFAB4FE" w14:textId="77777777" w:rsidR="00173CAC" w:rsidRDefault="00173CAC" w:rsidP="00173CAC">
      <w:pPr>
        <w:widowControl w:val="0"/>
        <w:spacing w:line="276" w:lineRule="auto"/>
        <w:rPr>
          <w:rFonts w:ascii="Calibri" w:eastAsia="DejaVu Sans" w:hAnsi="Calibri" w:cs="Calibri"/>
          <w:sz w:val="18"/>
          <w:szCs w:val="18"/>
          <w:u w:val="single"/>
          <w:lang w:eastAsia="ar-SA"/>
        </w:rPr>
      </w:pPr>
    </w:p>
    <w:p w14:paraId="2D2E8E3B" w14:textId="702D69A3" w:rsidR="00173CAC" w:rsidRDefault="00173CAC" w:rsidP="00173CAC">
      <w:pPr>
        <w:widowControl w:val="0"/>
        <w:spacing w:line="276" w:lineRule="auto"/>
        <w:ind w:left="2832" w:firstLine="708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  <w:u w:val="single"/>
          <w:lang w:eastAsia="ar-SA"/>
        </w:rPr>
        <w:t xml:space="preserve">ALLEGATO A - </w:t>
      </w:r>
      <w:r>
        <w:rPr>
          <w:rFonts w:ascii="Calibri" w:eastAsia="DejaVu Sans" w:hAnsi="Calibri" w:cs="Calibri"/>
          <w:sz w:val="18"/>
          <w:szCs w:val="18"/>
          <w:u w:val="single"/>
          <w:lang w:eastAsia="ar-SA"/>
        </w:rPr>
        <w:t>PARTECIPAZIONE FIGURE PROFESSIONALI</w:t>
      </w:r>
      <w:bookmarkEnd w:id="0"/>
      <w:r>
        <w:rPr>
          <w:rFonts w:ascii="Calibri" w:eastAsia="DejaVu Sans" w:hAnsi="Calibri" w:cs="Calibri"/>
          <w:sz w:val="18"/>
          <w:szCs w:val="18"/>
        </w:rPr>
        <w:tab/>
      </w:r>
      <w:r>
        <w:rPr>
          <w:rFonts w:ascii="Calibri" w:eastAsia="DejaVu Sans" w:hAnsi="Calibri" w:cs="Calibri"/>
          <w:sz w:val="18"/>
          <w:szCs w:val="18"/>
        </w:rPr>
        <w:tab/>
      </w:r>
    </w:p>
    <w:p w14:paraId="0CD0AAD9" w14:textId="193A8AED" w:rsidR="00173CAC" w:rsidRDefault="00173CAC" w:rsidP="00173CAC">
      <w:pPr>
        <w:widowControl w:val="0"/>
        <w:spacing w:line="276" w:lineRule="auto"/>
        <w:ind w:left="2832" w:firstLine="708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 xml:space="preserve">  </w:t>
      </w:r>
    </w:p>
    <w:p w14:paraId="7323CB4D" w14:textId="09D6B454" w:rsidR="00173CAC" w:rsidRDefault="00173CAC" w:rsidP="00173CAC">
      <w:pPr>
        <w:suppressAutoHyphens w:val="0"/>
        <w:jc w:val="both"/>
        <w:rPr>
          <w:rFonts w:ascii="Calibri" w:eastAsia="Calibri" w:hAnsi="Calibri" w:cs="Calibri"/>
          <w:i/>
          <w:i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OGGETTO: AVVISO INTERNO SELEZIONE FIGURE PROFESSIONALI D.M. 65 DEL 12/04/2023.</w:t>
      </w:r>
    </w:p>
    <w:p w14:paraId="3F3B2D74" w14:textId="77777777" w:rsidR="00173CAC" w:rsidRDefault="00173CAC" w:rsidP="00173CAC">
      <w:pPr>
        <w:suppressAutoHyphens w:val="0"/>
        <w:spacing w:before="280"/>
        <w:ind w:left="851"/>
        <w:jc w:val="both"/>
        <w:rPr>
          <w:rFonts w:ascii="Calibri" w:hAnsi="Calibri" w:cs="Calibri"/>
          <w:i/>
          <w:iCs/>
          <w:sz w:val="18"/>
          <w:szCs w:val="18"/>
        </w:rPr>
      </w:pPr>
      <w:bookmarkStart w:id="1" w:name="_Hlk158806054"/>
      <w:r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PIANO NAZIONALE DI RIPRESA E RESILIENZA (PNRR) Missione 4 “Istruzione e Ricerca” - Componente 1 “Potenziamento dell’offerta dei servizi di istruzione: dagli asili nido alle Università” - Investimento 3.1 “Nuove competenze e nuovi linguaggi” - </w:t>
      </w:r>
      <w:r>
        <w:rPr>
          <w:rFonts w:ascii="Calibri" w:eastAsia="Calibri" w:hAnsi="Calibri" w:cs="Calibri"/>
          <w:i/>
          <w:iCs/>
          <w:sz w:val="18"/>
          <w:szCs w:val="18"/>
        </w:rPr>
        <w:t>Azioni di potenziamento delle competenze STEM e multilinguistiche (D.M. 65/2023)</w:t>
      </w:r>
      <w:r>
        <w:rPr>
          <w:rFonts w:ascii="Calibri" w:eastAsia="Calibri" w:hAnsi="Calibri" w:cs="Calibri"/>
          <w:i/>
          <w:iCs/>
          <w:color w:val="103A48"/>
          <w:sz w:val="18"/>
          <w:szCs w:val="18"/>
        </w:rPr>
        <w:t xml:space="preserve"> </w:t>
      </w:r>
    </w:p>
    <w:p w14:paraId="5C4B84F2" w14:textId="77777777" w:rsidR="00173CAC" w:rsidRDefault="00173CAC" w:rsidP="00173CAC">
      <w:pPr>
        <w:ind w:left="143" w:firstLine="708"/>
        <w:jc w:val="both"/>
        <w:rPr>
          <w:rFonts w:ascii="Arial" w:eastAsia="DejaVu Sans" w:hAnsi="Arial" w:cs="Arial"/>
          <w:sz w:val="22"/>
          <w:szCs w:val="22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Titolo Progetto </w:t>
      </w:r>
      <w:bookmarkStart w:id="2" w:name="_Hlk158805023"/>
      <w:r>
        <w:rPr>
          <w:rFonts w:ascii="Calibri" w:hAnsi="Calibri" w:cs="Calibri"/>
          <w:i/>
          <w:iCs/>
          <w:sz w:val="18"/>
          <w:szCs w:val="18"/>
        </w:rPr>
        <w:t xml:space="preserve">“Avanti tutta!” - Codice Progetto </w:t>
      </w:r>
      <w:r>
        <w:rPr>
          <w:rFonts w:ascii="Calibri" w:eastAsia="Calibri" w:hAnsi="Calibri" w:cs="Calibri"/>
          <w:i/>
          <w:iCs/>
          <w:sz w:val="18"/>
          <w:szCs w:val="18"/>
        </w:rPr>
        <w:t>M4C1I3.1-2023-1143-P-29112</w:t>
      </w:r>
      <w:r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 </w:t>
      </w:r>
      <w:bookmarkEnd w:id="2"/>
      <w:r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i/>
          <w:iCs/>
          <w:sz w:val="18"/>
          <w:szCs w:val="18"/>
        </w:rPr>
        <w:t xml:space="preserve">CUP </w:t>
      </w:r>
      <w:r>
        <w:rPr>
          <w:rFonts w:ascii="Calibri" w:eastAsia="Calibri" w:hAnsi="Calibri" w:cs="Calibri"/>
          <w:i/>
          <w:iCs/>
          <w:color w:val="191C1F"/>
          <w:sz w:val="18"/>
          <w:szCs w:val="18"/>
        </w:rPr>
        <w:t>J74D23001590006</w:t>
      </w:r>
      <w:bookmarkEnd w:id="1"/>
    </w:p>
    <w:p w14:paraId="58380E88" w14:textId="77777777" w:rsidR="00173CAC" w:rsidRDefault="00173CAC" w:rsidP="00173CAC">
      <w:pPr>
        <w:suppressAutoHyphens w:val="0"/>
        <w:spacing w:line="276" w:lineRule="auto"/>
        <w:rPr>
          <w:rFonts w:ascii="Arial" w:eastAsia="DejaVu Sans" w:hAnsi="Arial" w:cs="Arial"/>
          <w:sz w:val="22"/>
          <w:szCs w:val="22"/>
        </w:rPr>
      </w:pPr>
    </w:p>
    <w:p w14:paraId="79925058" w14:textId="77777777" w:rsidR="00173CAC" w:rsidRDefault="00173CAC" w:rsidP="00173CAC">
      <w:pPr>
        <w:suppressAutoHyphens w:val="0"/>
        <w:spacing w:line="276" w:lineRule="auto"/>
        <w:ind w:left="2832" w:firstLine="708"/>
        <w:rPr>
          <w:rFonts w:ascii="Calibri" w:eastAsia="DejaVu Sans" w:hAnsi="Calibri" w:cs="Calibri"/>
          <w:sz w:val="22"/>
          <w:szCs w:val="22"/>
        </w:rPr>
      </w:pPr>
      <w:r>
        <w:rPr>
          <w:rFonts w:ascii="Calibri" w:eastAsia="DejaVu Sans" w:hAnsi="Calibri" w:cs="Calibri"/>
          <w:sz w:val="22"/>
          <w:szCs w:val="22"/>
        </w:rPr>
        <w:t>Al Dirigente Scolastico dell’Istituto comprensivo “PARISI DE SANCTIS”</w:t>
      </w:r>
    </w:p>
    <w:p w14:paraId="7D21311B" w14:textId="77777777" w:rsidR="00173CAC" w:rsidRDefault="00173CAC" w:rsidP="00173CAC">
      <w:pPr>
        <w:suppressAutoHyphens w:val="0"/>
        <w:spacing w:line="276" w:lineRule="auto"/>
        <w:rPr>
          <w:rFonts w:ascii="Calibri" w:eastAsia="DejaVu Sans" w:hAnsi="Calibri" w:cs="Calibri"/>
          <w:sz w:val="22"/>
          <w:szCs w:val="22"/>
        </w:rPr>
      </w:pPr>
    </w:p>
    <w:p w14:paraId="7D65E3CC" w14:textId="77777777" w:rsidR="00173CAC" w:rsidRDefault="00173CAC" w:rsidP="00173CAC">
      <w:pPr>
        <w:suppressAutoHyphens w:val="0"/>
        <w:spacing w:line="480" w:lineRule="auto"/>
        <w:rPr>
          <w:rFonts w:ascii="Calibri" w:eastAsia="DejaVu Sans" w:hAnsi="Calibri" w:cs="Calibri"/>
          <w:sz w:val="22"/>
          <w:szCs w:val="22"/>
        </w:rPr>
      </w:pPr>
      <w:r>
        <w:rPr>
          <w:rFonts w:ascii="Calibri" w:eastAsia="DejaVu Sans" w:hAnsi="Calibri" w:cs="Calibri"/>
          <w:sz w:val="22"/>
          <w:szCs w:val="22"/>
        </w:rPr>
        <w:t>Il La Sottoscritto/a</w:t>
      </w:r>
    </w:p>
    <w:p w14:paraId="48E10737" w14:textId="77777777" w:rsidR="00173CAC" w:rsidRDefault="00173CAC" w:rsidP="00173CAC">
      <w:pPr>
        <w:suppressAutoHyphens w:val="0"/>
        <w:spacing w:line="480" w:lineRule="auto"/>
        <w:rPr>
          <w:rFonts w:ascii="Calibri" w:eastAsia="DejaVu Sans" w:hAnsi="Calibri" w:cs="Calibri"/>
          <w:sz w:val="22"/>
          <w:szCs w:val="22"/>
        </w:rPr>
      </w:pPr>
      <w:r>
        <w:rPr>
          <w:rFonts w:ascii="Calibri" w:eastAsia="DejaVu Sans" w:hAnsi="Calibri" w:cs="Calibri"/>
          <w:sz w:val="22"/>
          <w:szCs w:val="22"/>
        </w:rPr>
        <w:t xml:space="preserve">nato/a </w:t>
      </w:r>
      <w:proofErr w:type="spellStart"/>
      <w:r>
        <w:rPr>
          <w:rFonts w:ascii="Calibri" w:eastAsia="DejaVu Sans" w:hAnsi="Calibri" w:cs="Calibri"/>
          <w:sz w:val="22"/>
          <w:szCs w:val="22"/>
        </w:rPr>
        <w:t>a</w:t>
      </w:r>
      <w:proofErr w:type="spellEnd"/>
    </w:p>
    <w:p w14:paraId="7BDE976D" w14:textId="77777777" w:rsidR="00173CAC" w:rsidRDefault="00173CAC" w:rsidP="00173CAC">
      <w:pPr>
        <w:suppressAutoHyphens w:val="0"/>
        <w:spacing w:line="480" w:lineRule="auto"/>
        <w:rPr>
          <w:rFonts w:ascii="Calibri" w:eastAsia="DejaVu Sans" w:hAnsi="Calibri" w:cs="Calibri"/>
          <w:sz w:val="22"/>
          <w:szCs w:val="22"/>
        </w:rPr>
      </w:pPr>
      <w:r>
        <w:rPr>
          <w:rFonts w:ascii="Calibri" w:eastAsia="DejaVu Sans" w:hAnsi="Calibri" w:cs="Calibri"/>
          <w:sz w:val="22"/>
          <w:szCs w:val="22"/>
        </w:rPr>
        <w:t>codice fiscale |__|__|__|__|__|__|__|__|__|__|__|__|__|__|__|__|</w:t>
      </w:r>
    </w:p>
    <w:p w14:paraId="2564379F" w14:textId="77777777" w:rsidR="00173CAC" w:rsidRDefault="00173CAC" w:rsidP="00173CAC">
      <w:pPr>
        <w:suppressAutoHyphens w:val="0"/>
        <w:spacing w:line="480" w:lineRule="auto"/>
        <w:rPr>
          <w:rFonts w:ascii="Calibri" w:eastAsia="DejaVu Sans" w:hAnsi="Calibri" w:cs="Calibri"/>
          <w:sz w:val="22"/>
          <w:szCs w:val="22"/>
        </w:rPr>
      </w:pPr>
      <w:r>
        <w:rPr>
          <w:rFonts w:ascii="Calibri" w:eastAsia="DejaVu Sans" w:hAnsi="Calibri" w:cs="Calibri"/>
          <w:sz w:val="22"/>
          <w:szCs w:val="22"/>
        </w:rPr>
        <w:t xml:space="preserve">residente a </w:t>
      </w:r>
    </w:p>
    <w:p w14:paraId="10B68E87" w14:textId="77777777" w:rsidR="00173CAC" w:rsidRDefault="00173CAC" w:rsidP="00173CAC">
      <w:pPr>
        <w:suppressAutoHyphens w:val="0"/>
        <w:spacing w:line="480" w:lineRule="auto"/>
        <w:rPr>
          <w:rFonts w:ascii="Calibri" w:eastAsia="DejaVu Sans" w:hAnsi="Calibri" w:cs="Calibri"/>
          <w:sz w:val="22"/>
          <w:szCs w:val="22"/>
        </w:rPr>
      </w:pPr>
      <w:r>
        <w:rPr>
          <w:rFonts w:ascii="Calibri" w:eastAsia="DejaVu Sans" w:hAnsi="Calibri" w:cs="Calibri"/>
          <w:sz w:val="22"/>
          <w:szCs w:val="22"/>
        </w:rPr>
        <w:t>via</w:t>
      </w:r>
    </w:p>
    <w:p w14:paraId="46869A9F" w14:textId="77777777" w:rsidR="00173CAC" w:rsidRDefault="00173CAC" w:rsidP="00173CAC">
      <w:pPr>
        <w:suppressAutoHyphens w:val="0"/>
        <w:spacing w:line="480" w:lineRule="auto"/>
        <w:rPr>
          <w:rFonts w:ascii="Calibri" w:eastAsia="DejaVu Sans" w:hAnsi="Calibri" w:cs="Calibri"/>
          <w:sz w:val="22"/>
          <w:szCs w:val="22"/>
        </w:rPr>
      </w:pPr>
      <w:r>
        <w:rPr>
          <w:rFonts w:ascii="Calibri" w:eastAsia="DejaVu Sans" w:hAnsi="Calibri" w:cs="Calibri"/>
          <w:sz w:val="22"/>
          <w:szCs w:val="22"/>
        </w:rPr>
        <w:t xml:space="preserve">recapito tel. </w:t>
      </w:r>
    </w:p>
    <w:p w14:paraId="34E6ADD7" w14:textId="77777777" w:rsidR="00173CAC" w:rsidRDefault="00173CAC" w:rsidP="00173CAC">
      <w:pPr>
        <w:suppressAutoHyphens w:val="0"/>
        <w:spacing w:line="480" w:lineRule="auto"/>
        <w:rPr>
          <w:rFonts w:ascii="Calibri" w:eastAsia="DejaVu Sans" w:hAnsi="Calibri" w:cs="Calibri"/>
          <w:sz w:val="22"/>
          <w:szCs w:val="22"/>
        </w:rPr>
      </w:pPr>
      <w:r>
        <w:rPr>
          <w:rFonts w:ascii="Calibri" w:eastAsia="DejaVu Sans" w:hAnsi="Calibri" w:cs="Calibri"/>
          <w:sz w:val="22"/>
          <w:szCs w:val="22"/>
        </w:rPr>
        <w:t xml:space="preserve">indirizzo E-Mail </w:t>
      </w:r>
    </w:p>
    <w:p w14:paraId="10A7D00C" w14:textId="77777777" w:rsidR="00173CAC" w:rsidRDefault="00173CAC" w:rsidP="00173CAC">
      <w:pPr>
        <w:suppressAutoHyphens w:val="0"/>
        <w:spacing w:line="480" w:lineRule="auto"/>
        <w:rPr>
          <w:rFonts w:ascii="Calibri" w:eastAsia="DejaVu Sans" w:hAnsi="Calibri" w:cs="Calibri"/>
          <w:b/>
        </w:rPr>
      </w:pPr>
      <w:r>
        <w:rPr>
          <w:rFonts w:ascii="Calibri" w:eastAsia="DejaVu Sans" w:hAnsi="Calibri" w:cs="Calibri"/>
          <w:sz w:val="22"/>
          <w:szCs w:val="22"/>
        </w:rPr>
        <w:t>indirizzo PEC</w:t>
      </w:r>
    </w:p>
    <w:p w14:paraId="10E52604" w14:textId="77777777" w:rsidR="00173CAC" w:rsidRDefault="00173CAC" w:rsidP="00173CAC">
      <w:pPr>
        <w:suppressAutoHyphens w:val="0"/>
        <w:spacing w:line="480" w:lineRule="auto"/>
        <w:jc w:val="center"/>
        <w:rPr>
          <w:rFonts w:ascii="Calibri" w:eastAsia="DejaVu Sans" w:hAnsi="Calibri" w:cs="Calibri"/>
        </w:rPr>
      </w:pPr>
      <w:r>
        <w:rPr>
          <w:rFonts w:ascii="Calibri" w:eastAsia="DejaVu Sans" w:hAnsi="Calibri" w:cs="Calibri"/>
          <w:b/>
        </w:rPr>
        <w:t>CHIEDE</w:t>
      </w:r>
    </w:p>
    <w:p w14:paraId="41F03022" w14:textId="77777777" w:rsidR="00173CAC" w:rsidRDefault="00173CAC" w:rsidP="00173CAC">
      <w:pPr>
        <w:suppressAutoHyphens w:val="0"/>
        <w:jc w:val="both"/>
        <w:rPr>
          <w:rFonts w:ascii="Calibri" w:eastAsia="Calibri" w:hAnsi="Calibri" w:cs="Calibri"/>
          <w:bCs/>
          <w:i/>
          <w:iCs/>
          <w:lang w:eastAsia="en-US"/>
        </w:rPr>
      </w:pPr>
      <w:r>
        <w:rPr>
          <w:rFonts w:ascii="Calibri" w:eastAsia="DejaVu Sans" w:hAnsi="Calibri" w:cs="Calibri"/>
        </w:rPr>
        <w:t xml:space="preserve">di partecipare alla selezione per l’attribuzione dell’incarico </w:t>
      </w:r>
      <w:bookmarkStart w:id="3" w:name="_Hlk158806177"/>
      <w:r>
        <w:rPr>
          <w:rFonts w:ascii="Calibri" w:eastAsia="DejaVu Sans" w:hAnsi="Calibri" w:cs="Calibri"/>
        </w:rPr>
        <w:t xml:space="preserve">relativo al progetto: </w:t>
      </w:r>
      <w:r>
        <w:rPr>
          <w:rFonts w:ascii="Calibri" w:hAnsi="Calibri" w:cs="Calibri"/>
          <w:b/>
          <w:bCs/>
          <w:i/>
          <w:iCs/>
          <w:shd w:val="clear" w:color="auto" w:fill="FFFFFF"/>
        </w:rPr>
        <w:t>“Avanti tutta!” - Codice Progetto M4C1I3.1-2023-1143-P-29112</w:t>
      </w:r>
      <w:bookmarkEnd w:id="3"/>
    </w:p>
    <w:p w14:paraId="36736989" w14:textId="77777777" w:rsidR="00173CAC" w:rsidRDefault="00173CAC" w:rsidP="00173CAC">
      <w:pPr>
        <w:suppressAutoHyphens w:val="0"/>
        <w:rPr>
          <w:rFonts w:ascii="Calibri" w:eastAsia="Calibri" w:hAnsi="Calibri" w:cs="Calibri"/>
          <w:bCs/>
          <w:i/>
          <w:iCs/>
          <w:lang w:eastAsia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90"/>
        <w:gridCol w:w="567"/>
      </w:tblGrid>
      <w:tr w:rsidR="00173CAC" w14:paraId="08BE226F" w14:textId="77777777" w:rsidTr="003147A2">
        <w:trPr>
          <w:trHeight w:val="244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A476CD" w14:textId="77777777" w:rsidR="00173CAC" w:rsidRDefault="00173CAC" w:rsidP="003147A2">
            <w:pPr>
              <w:suppressAutoHyphens w:val="0"/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INTERVENTO TIPOLOGIA A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E5BA2" w14:textId="77777777" w:rsidR="00173CAC" w:rsidRDefault="00173CAC" w:rsidP="003147A2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73CAC" w14:paraId="6A45FE2B" w14:textId="77777777" w:rsidTr="003147A2">
        <w:trPr>
          <w:trHeight w:val="244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BA1DE" w14:textId="77777777" w:rsidR="00173CAC" w:rsidRDefault="00173CAC" w:rsidP="003147A2">
            <w:pPr>
              <w:suppressAutoHyphens w:val="0"/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ESPERTO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D7532" w14:textId="77777777" w:rsidR="00173CAC" w:rsidRDefault="00173CAC" w:rsidP="003147A2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73CAC" w14:paraId="2ED6EE77" w14:textId="77777777" w:rsidTr="003147A2">
        <w:trPr>
          <w:trHeight w:val="244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4985B" w14:textId="77777777" w:rsidR="00173CAC" w:rsidRDefault="00173CAC" w:rsidP="003147A2">
            <w:pPr>
              <w:suppressAutoHyphens w:val="0"/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TUTOR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5A1A3" w14:textId="77777777" w:rsidR="00173CAC" w:rsidRDefault="00173CAC" w:rsidP="003147A2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73CAC" w14:paraId="0213BC89" w14:textId="77777777" w:rsidTr="003147A2">
        <w:trPr>
          <w:trHeight w:val="244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715A3" w14:textId="77777777" w:rsidR="00173CAC" w:rsidRDefault="00173CAC" w:rsidP="003147A2">
            <w:pPr>
              <w:suppressAutoHyphens w:val="0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5CFDB" w14:textId="77777777" w:rsidR="00173CAC" w:rsidRDefault="00173CAC" w:rsidP="003147A2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73CAC" w14:paraId="29A4BEF2" w14:textId="77777777" w:rsidTr="003147A2">
        <w:trPr>
          <w:trHeight w:val="244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347B2E" w14:textId="77777777" w:rsidR="00173CAC" w:rsidRDefault="00173CAC" w:rsidP="003147A2">
            <w:pPr>
              <w:suppressAutoHyphens w:val="0"/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INTERVENTO TIPOLOGIA A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68262" w14:textId="77777777" w:rsidR="00173CAC" w:rsidRDefault="00173CAC" w:rsidP="003147A2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73CAC" w14:paraId="7B5588A3" w14:textId="77777777" w:rsidTr="003147A2">
        <w:trPr>
          <w:trHeight w:val="253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E1F7C" w14:textId="77777777" w:rsidR="00173CAC" w:rsidRDefault="00173CAC" w:rsidP="003147A2">
            <w:pPr>
              <w:suppressAutoHyphens w:val="0"/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TUTOR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A9C28" w14:textId="77777777" w:rsidR="00173CAC" w:rsidRDefault="00173CAC" w:rsidP="003147A2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73CAC" w14:paraId="5890C4E2" w14:textId="77777777" w:rsidTr="003147A2">
        <w:trPr>
          <w:trHeight w:val="244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7DAD1" w14:textId="77777777" w:rsidR="00173CAC" w:rsidRDefault="00173CAC" w:rsidP="003147A2">
            <w:pPr>
              <w:suppressAutoHyphens w:val="0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2324E" w14:textId="77777777" w:rsidR="00173CAC" w:rsidRDefault="00173CAC" w:rsidP="003147A2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73CAC" w14:paraId="76E19979" w14:textId="77777777" w:rsidTr="003147A2">
        <w:trPr>
          <w:trHeight w:val="244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DDF754" w14:textId="77777777" w:rsidR="00173CAC" w:rsidRDefault="00173CAC" w:rsidP="003147A2">
            <w:pPr>
              <w:suppressAutoHyphens w:val="0"/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ORIENTAMENTO ALLE CARRIERE STEM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63A91" w14:textId="77777777" w:rsidR="00173CAC" w:rsidRDefault="00173CAC" w:rsidP="003147A2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73CAC" w14:paraId="239A18E6" w14:textId="77777777" w:rsidTr="003147A2">
        <w:trPr>
          <w:trHeight w:val="244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9BE21" w14:textId="77777777" w:rsidR="00173CAC" w:rsidRDefault="00173CAC" w:rsidP="003147A2">
            <w:pPr>
              <w:suppressAutoHyphens w:val="0"/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ESPERTO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FC58B" w14:textId="77777777" w:rsidR="00173CAC" w:rsidRDefault="00173CAC" w:rsidP="003147A2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73CAC" w14:paraId="29A0F043" w14:textId="77777777" w:rsidTr="003147A2">
        <w:trPr>
          <w:trHeight w:val="244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9FA42" w14:textId="77777777" w:rsidR="00173CAC" w:rsidRDefault="00173CAC" w:rsidP="003147A2">
            <w:pPr>
              <w:suppressAutoHyphens w:val="0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2937D" w14:textId="77777777" w:rsidR="00173CAC" w:rsidRDefault="00173CAC" w:rsidP="003147A2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73CAC" w14:paraId="44720868" w14:textId="77777777" w:rsidTr="003147A2">
        <w:trPr>
          <w:trHeight w:val="244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2E099E" w14:textId="77777777" w:rsidR="00173CAC" w:rsidRDefault="00173CAC" w:rsidP="003147A2">
            <w:pPr>
              <w:suppressAutoHyphens w:val="0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GRUPPO DI LAVORO PER L’ORIENTAMENTO E IL TUTORAGGIO PER LE STEM E IL MULTILINGUISMO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3AC9E" w14:textId="77777777" w:rsidR="00173CAC" w:rsidRDefault="00173CAC" w:rsidP="003147A2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73CAC" w14:paraId="29C791C9" w14:textId="77777777" w:rsidTr="003147A2">
        <w:trPr>
          <w:trHeight w:val="244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963E8" w14:textId="77777777" w:rsidR="00173CAC" w:rsidRDefault="00173CAC" w:rsidP="003147A2">
            <w:pPr>
              <w:suppressAutoHyphens w:val="0"/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TUTOR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AAB3A" w14:textId="77777777" w:rsidR="00173CAC" w:rsidRDefault="00173CAC" w:rsidP="003147A2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73CAC" w14:paraId="74DFB3DB" w14:textId="77777777" w:rsidTr="003147A2">
        <w:trPr>
          <w:trHeight w:val="244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08AF5" w14:textId="77777777" w:rsidR="00173CAC" w:rsidRDefault="00173CAC" w:rsidP="003147A2">
            <w:pPr>
              <w:suppressAutoHyphens w:val="0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FC906" w14:textId="77777777" w:rsidR="00173CAC" w:rsidRDefault="00173CAC" w:rsidP="003147A2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73CAC" w14:paraId="1C561E23" w14:textId="77777777" w:rsidTr="003147A2">
        <w:trPr>
          <w:trHeight w:val="244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03E01B" w14:textId="77777777" w:rsidR="00173CAC" w:rsidRDefault="00173CAC" w:rsidP="003147A2">
            <w:pPr>
              <w:suppressAutoHyphens w:val="0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GRUPPO DI LAVORO PER IL MULTILINGUISMO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935EA" w14:textId="77777777" w:rsidR="00173CAC" w:rsidRDefault="00173CAC" w:rsidP="003147A2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73CAC" w14:paraId="2A6B49BC" w14:textId="77777777" w:rsidTr="003147A2">
        <w:trPr>
          <w:trHeight w:val="253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EED2C" w14:textId="77777777" w:rsidR="00173CAC" w:rsidRDefault="00173CAC" w:rsidP="003147A2">
            <w:pPr>
              <w:suppressAutoHyphens w:val="0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TUTOR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D7D43" w14:textId="77777777" w:rsidR="00173CAC" w:rsidRDefault="00173CAC" w:rsidP="003147A2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</w:tbl>
    <w:p w14:paraId="244104B1" w14:textId="77777777" w:rsidR="00173CAC" w:rsidRDefault="00173CAC" w:rsidP="00173CAC">
      <w:pPr>
        <w:suppressAutoHyphens w:val="0"/>
        <w:spacing w:after="200"/>
        <w:jc w:val="both"/>
        <w:rPr>
          <w:rFonts w:ascii="Calibri" w:eastAsia="DejaVu Sans" w:hAnsi="Calibri" w:cs="Calibri"/>
          <w:sz w:val="18"/>
          <w:szCs w:val="18"/>
        </w:rPr>
      </w:pPr>
    </w:p>
    <w:p w14:paraId="70F87554" w14:textId="75F0718C" w:rsidR="00173CAC" w:rsidRDefault="00173CAC" w:rsidP="00173CAC">
      <w:pPr>
        <w:suppressAutoHyphens w:val="0"/>
        <w:spacing w:after="200"/>
        <w:jc w:val="both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A tal fine, consapevole della responsabilità penale e della decadenza da eventuali benefici acquisiti</w:t>
      </w:r>
      <w:r>
        <w:rPr>
          <w:rFonts w:ascii="Calibri" w:eastAsia="DejaVu Sans" w:hAnsi="Calibri" w:cs="Calibri"/>
          <w:sz w:val="18"/>
          <w:szCs w:val="18"/>
          <w:lang w:eastAsia="ar-SA"/>
        </w:rPr>
        <w:t>. N</w:t>
      </w:r>
      <w:r>
        <w:rPr>
          <w:rFonts w:ascii="Calibri" w:eastAsia="DejaVu Sans" w:hAnsi="Calibri" w:cs="Calibri"/>
          <w:sz w:val="18"/>
          <w:szCs w:val="18"/>
        </w:rPr>
        <w:t xml:space="preserve">el caso di dichiarazioni mendaci, </w:t>
      </w:r>
      <w:r>
        <w:rPr>
          <w:rFonts w:ascii="Calibri" w:eastAsia="DejaVu Sans" w:hAnsi="Calibri" w:cs="Calibri"/>
          <w:b/>
          <w:sz w:val="18"/>
          <w:szCs w:val="18"/>
        </w:rPr>
        <w:t>dichiara</w:t>
      </w:r>
      <w:r>
        <w:rPr>
          <w:rFonts w:ascii="Calibri" w:eastAsia="DejaVu Sans" w:hAnsi="Calibri" w:cs="Calibri"/>
          <w:sz w:val="18"/>
          <w:szCs w:val="18"/>
        </w:rPr>
        <w:t xml:space="preserve"> sotto la propria responsabilità quanto segue:</w:t>
      </w:r>
    </w:p>
    <w:p w14:paraId="416CD419" w14:textId="77777777" w:rsidR="00173CAC" w:rsidRDefault="00173CAC" w:rsidP="00173CAC">
      <w:pPr>
        <w:suppressAutoHyphens w:val="0"/>
        <w:spacing w:after="200"/>
        <w:jc w:val="both"/>
        <w:rPr>
          <w:rFonts w:ascii="Calibri" w:eastAsia="DejaVu Sans" w:hAnsi="Calibri" w:cs="Calibri"/>
          <w:sz w:val="18"/>
          <w:szCs w:val="18"/>
        </w:rPr>
      </w:pPr>
    </w:p>
    <w:p w14:paraId="4A02D84D" w14:textId="77777777" w:rsidR="00173CAC" w:rsidRDefault="00173CAC" w:rsidP="00173CAC">
      <w:pPr>
        <w:suppressAutoHyphens w:val="0"/>
        <w:spacing w:after="200"/>
        <w:jc w:val="both"/>
        <w:rPr>
          <w:rFonts w:ascii="Calibri" w:eastAsia="DejaVu Sans" w:hAnsi="Calibri" w:cs="Calibri"/>
          <w:sz w:val="18"/>
          <w:szCs w:val="18"/>
        </w:rPr>
      </w:pPr>
    </w:p>
    <w:p w14:paraId="71C93113" w14:textId="77777777" w:rsidR="00173CAC" w:rsidRDefault="00173CAC" w:rsidP="00173CAC">
      <w:pPr>
        <w:suppressAutoHyphens w:val="0"/>
        <w:spacing w:after="200"/>
        <w:jc w:val="both"/>
        <w:rPr>
          <w:rFonts w:ascii="Calibri" w:eastAsia="DejaVu Sans" w:hAnsi="Calibri" w:cs="Calibri"/>
          <w:sz w:val="18"/>
          <w:szCs w:val="18"/>
        </w:rPr>
      </w:pPr>
    </w:p>
    <w:p w14:paraId="06BA1506" w14:textId="77777777" w:rsidR="00173CAC" w:rsidRDefault="00173CAC" w:rsidP="00173CAC">
      <w:pPr>
        <w:numPr>
          <w:ilvl w:val="0"/>
          <w:numId w:val="3"/>
        </w:numPr>
        <w:suppressAutoHyphens w:val="0"/>
        <w:spacing w:after="200" w:line="276" w:lineRule="auto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di aver preso visione delle condizioni previste dal bando</w:t>
      </w:r>
    </w:p>
    <w:p w14:paraId="2BC5443F" w14:textId="77777777" w:rsidR="00173CAC" w:rsidRDefault="00173CAC" w:rsidP="00173CAC">
      <w:pPr>
        <w:numPr>
          <w:ilvl w:val="0"/>
          <w:numId w:val="3"/>
        </w:numPr>
        <w:suppressAutoHyphens w:val="0"/>
        <w:spacing w:after="200" w:line="276" w:lineRule="auto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di essere in godimento dei diritti politici</w:t>
      </w:r>
    </w:p>
    <w:p w14:paraId="49D80026" w14:textId="77777777" w:rsidR="00173CAC" w:rsidRDefault="00173CAC" w:rsidP="00173CAC">
      <w:pPr>
        <w:numPr>
          <w:ilvl w:val="0"/>
          <w:numId w:val="3"/>
        </w:numPr>
        <w:suppressAutoHyphens w:val="0"/>
        <w:spacing w:after="200" w:line="276" w:lineRule="auto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di non aver subito condanne penali ovvero di avere i seguenti provvedimenti penali</w:t>
      </w:r>
    </w:p>
    <w:p w14:paraId="7E8A94C8" w14:textId="77777777" w:rsidR="00173CAC" w:rsidRDefault="00173CAC" w:rsidP="00173CAC">
      <w:pPr>
        <w:suppressAutoHyphens w:val="0"/>
        <w:spacing w:after="200"/>
        <w:ind w:firstLine="708"/>
        <w:contextualSpacing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_________________________________________________________________________</w:t>
      </w:r>
    </w:p>
    <w:p w14:paraId="257ABAD6" w14:textId="77777777" w:rsidR="00173CAC" w:rsidRDefault="00173CAC" w:rsidP="00173CAC">
      <w:pPr>
        <w:spacing w:after="200" w:line="276" w:lineRule="auto"/>
        <w:ind w:left="720"/>
        <w:rPr>
          <w:rFonts w:ascii="Calibri" w:eastAsia="DejaVu Sans" w:hAnsi="Calibri" w:cs="Calibri"/>
          <w:sz w:val="18"/>
          <w:szCs w:val="18"/>
        </w:rPr>
      </w:pPr>
    </w:p>
    <w:p w14:paraId="705E7915" w14:textId="77777777" w:rsidR="00173CAC" w:rsidRDefault="00173CAC" w:rsidP="00173CAC">
      <w:pPr>
        <w:numPr>
          <w:ilvl w:val="0"/>
          <w:numId w:val="3"/>
        </w:numPr>
        <w:suppressAutoHyphens w:val="0"/>
        <w:spacing w:after="200" w:line="276" w:lineRule="auto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 xml:space="preserve">di non avere procedimenti penali pendenti, ovvero di avere i seguenti procedimenti penali pendenti: </w:t>
      </w:r>
    </w:p>
    <w:p w14:paraId="7358168F" w14:textId="77777777" w:rsidR="00173CAC" w:rsidRDefault="00173CAC" w:rsidP="00173CAC">
      <w:pPr>
        <w:suppressAutoHyphens w:val="0"/>
        <w:spacing w:after="200"/>
        <w:ind w:firstLine="708"/>
        <w:contextualSpacing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_____________________________________________________________________</w:t>
      </w:r>
    </w:p>
    <w:p w14:paraId="15665693" w14:textId="77777777" w:rsidR="00173CAC" w:rsidRDefault="00173CAC" w:rsidP="00173CAC">
      <w:pPr>
        <w:spacing w:after="200" w:line="276" w:lineRule="auto"/>
        <w:ind w:left="720"/>
        <w:rPr>
          <w:rFonts w:ascii="Calibri" w:eastAsia="DejaVu Sans" w:hAnsi="Calibri" w:cs="Calibri"/>
          <w:sz w:val="18"/>
          <w:szCs w:val="18"/>
        </w:rPr>
      </w:pPr>
    </w:p>
    <w:p w14:paraId="12140B2A" w14:textId="77777777" w:rsidR="00173CAC" w:rsidRDefault="00173CAC" w:rsidP="00173CAC">
      <w:pPr>
        <w:numPr>
          <w:ilvl w:val="0"/>
          <w:numId w:val="3"/>
        </w:numPr>
        <w:suppressAutoHyphens w:val="0"/>
        <w:spacing w:after="200" w:line="276" w:lineRule="auto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di impegnarsi a documentare puntualmente tutta l’attività svolta</w:t>
      </w:r>
    </w:p>
    <w:p w14:paraId="25FD01DB" w14:textId="77777777" w:rsidR="00173CAC" w:rsidRDefault="00173CAC" w:rsidP="00173CAC">
      <w:pPr>
        <w:numPr>
          <w:ilvl w:val="0"/>
          <w:numId w:val="3"/>
        </w:numPr>
        <w:suppressAutoHyphens w:val="0"/>
        <w:spacing w:after="200" w:line="276" w:lineRule="auto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di essere disponibile ad adattarsi al calendario dei lavori</w:t>
      </w:r>
    </w:p>
    <w:p w14:paraId="763CFFDA" w14:textId="77777777" w:rsidR="00173CAC" w:rsidRDefault="00173CAC" w:rsidP="00173CAC">
      <w:pPr>
        <w:numPr>
          <w:ilvl w:val="0"/>
          <w:numId w:val="3"/>
        </w:numPr>
        <w:suppressAutoHyphens w:val="0"/>
        <w:spacing w:after="200" w:line="276" w:lineRule="auto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di non essere in alcuna delle condizioni di incompatibilità con l’incarico previsti dalla norma vigente</w:t>
      </w:r>
    </w:p>
    <w:p w14:paraId="1D305179" w14:textId="77777777" w:rsidR="00173CAC" w:rsidRDefault="00173CAC" w:rsidP="00173CAC">
      <w:pPr>
        <w:numPr>
          <w:ilvl w:val="0"/>
          <w:numId w:val="3"/>
        </w:numPr>
        <w:suppressAutoHyphens w:val="0"/>
        <w:spacing w:after="200" w:line="276" w:lineRule="auto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di avere la competenza informatica l’uso della piattaforma on line “Gestione progetti PNRR”</w:t>
      </w:r>
    </w:p>
    <w:p w14:paraId="61B24B6C" w14:textId="77777777" w:rsidR="00173CAC" w:rsidRDefault="00173CAC" w:rsidP="00173CAC">
      <w:pPr>
        <w:suppressAutoHyphens w:val="0"/>
        <w:spacing w:after="200" w:line="276" w:lineRule="auto"/>
        <w:ind w:left="720"/>
        <w:rPr>
          <w:rFonts w:ascii="Calibri" w:eastAsia="DejaVu Sans" w:hAnsi="Calibri" w:cs="Calibri"/>
          <w:sz w:val="18"/>
          <w:szCs w:val="18"/>
        </w:rPr>
      </w:pPr>
    </w:p>
    <w:p w14:paraId="10045E7B" w14:textId="77777777" w:rsidR="00173CAC" w:rsidRDefault="00173CAC" w:rsidP="00173CAC">
      <w:pPr>
        <w:suppressAutoHyphens w:val="0"/>
        <w:spacing w:after="200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Data___________________ firma_____________________________________________</w:t>
      </w:r>
    </w:p>
    <w:p w14:paraId="12A94BE9" w14:textId="77777777" w:rsidR="00173CAC" w:rsidRDefault="00173CAC" w:rsidP="00173CAC">
      <w:pPr>
        <w:suppressAutoHyphens w:val="0"/>
        <w:spacing w:after="200"/>
        <w:rPr>
          <w:rFonts w:ascii="Calibri" w:eastAsia="DejaVu Sans" w:hAnsi="Calibri" w:cs="Calibri"/>
          <w:sz w:val="18"/>
          <w:szCs w:val="18"/>
        </w:rPr>
      </w:pPr>
    </w:p>
    <w:p w14:paraId="03D1D81B" w14:textId="77777777" w:rsidR="00173CAC" w:rsidRDefault="00173CAC" w:rsidP="00173CAC">
      <w:pPr>
        <w:suppressAutoHyphens w:val="0"/>
        <w:spacing w:after="200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 xml:space="preserve">Si allega alla presente </w:t>
      </w:r>
    </w:p>
    <w:p w14:paraId="245C289A" w14:textId="77777777" w:rsidR="00173CAC" w:rsidRDefault="00173CAC" w:rsidP="00173CAC">
      <w:pPr>
        <w:widowControl w:val="0"/>
        <w:numPr>
          <w:ilvl w:val="0"/>
          <w:numId w:val="4"/>
        </w:numPr>
        <w:tabs>
          <w:tab w:val="left" w:pos="480"/>
        </w:tabs>
        <w:suppressAutoHyphens w:val="0"/>
        <w:spacing w:after="200" w:line="276" w:lineRule="auto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Documento di identità in fotocopia</w:t>
      </w:r>
    </w:p>
    <w:p w14:paraId="7E8E5689" w14:textId="77777777" w:rsidR="00173CAC" w:rsidRDefault="00173CAC" w:rsidP="00173CAC">
      <w:pPr>
        <w:widowControl w:val="0"/>
        <w:numPr>
          <w:ilvl w:val="0"/>
          <w:numId w:val="4"/>
        </w:numPr>
        <w:tabs>
          <w:tab w:val="left" w:pos="480"/>
        </w:tabs>
        <w:suppressAutoHyphens w:val="0"/>
        <w:spacing w:after="200" w:line="276" w:lineRule="auto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Proposta progettuale</w:t>
      </w:r>
    </w:p>
    <w:p w14:paraId="359AC79F" w14:textId="77777777" w:rsidR="00173CAC" w:rsidRDefault="00173CAC" w:rsidP="00173CAC">
      <w:pPr>
        <w:widowControl w:val="0"/>
        <w:numPr>
          <w:ilvl w:val="0"/>
          <w:numId w:val="4"/>
        </w:numPr>
        <w:tabs>
          <w:tab w:val="left" w:pos="480"/>
        </w:tabs>
        <w:suppressAutoHyphens w:val="0"/>
        <w:spacing w:after="200" w:line="276" w:lineRule="auto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Curriculum Vitae in formato europeo</w:t>
      </w:r>
    </w:p>
    <w:p w14:paraId="0DE8F05D" w14:textId="77777777" w:rsidR="00173CAC" w:rsidRDefault="00173CAC" w:rsidP="00173CAC">
      <w:pPr>
        <w:widowControl w:val="0"/>
        <w:tabs>
          <w:tab w:val="left" w:pos="480"/>
        </w:tabs>
        <w:rPr>
          <w:rFonts w:ascii="Calibri" w:eastAsia="DejaVu Sans" w:hAnsi="Calibri" w:cs="Calibri"/>
          <w:b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 xml:space="preserve">N.B.: </w:t>
      </w:r>
      <w:r>
        <w:rPr>
          <w:rFonts w:ascii="Calibri" w:eastAsia="DejaVu Sans" w:hAnsi="Calibri" w:cs="Calibri"/>
          <w:b/>
          <w:sz w:val="18"/>
          <w:szCs w:val="18"/>
          <w:u w:val="single"/>
        </w:rPr>
        <w:t>La domanda priva degli allegati e non firmati non verrà presa in considerazione</w:t>
      </w:r>
    </w:p>
    <w:p w14:paraId="3C59CBD8" w14:textId="77777777" w:rsidR="00173CAC" w:rsidRDefault="00173CAC" w:rsidP="00173CAC">
      <w:pPr>
        <w:suppressAutoHyphens w:val="0"/>
        <w:spacing w:after="200"/>
        <w:rPr>
          <w:rFonts w:ascii="Calibri" w:eastAsia="DejaVu Sans" w:hAnsi="Calibri" w:cs="Calibri"/>
          <w:b/>
          <w:sz w:val="18"/>
          <w:szCs w:val="18"/>
        </w:rPr>
      </w:pPr>
    </w:p>
    <w:p w14:paraId="5BEDEFD0" w14:textId="77777777" w:rsidR="00173CAC" w:rsidRDefault="00173CAC" w:rsidP="00173CAC">
      <w:pPr>
        <w:suppressAutoHyphens w:val="0"/>
        <w:spacing w:after="200"/>
        <w:jc w:val="both"/>
        <w:rPr>
          <w:rFonts w:ascii="Calibri" w:eastAsia="DejaVu Sans" w:hAnsi="Calibri" w:cs="Calibri"/>
          <w:bCs/>
          <w:sz w:val="18"/>
          <w:szCs w:val="18"/>
        </w:rPr>
      </w:pPr>
      <w:r>
        <w:rPr>
          <w:rFonts w:ascii="Calibri" w:eastAsia="DejaVu Sans" w:hAnsi="Calibri" w:cs="Calibri"/>
          <w:b/>
          <w:i/>
          <w:sz w:val="18"/>
          <w:szCs w:val="18"/>
        </w:rPr>
        <w:t>DICHIARAZIONI AGGIUNTIVE</w:t>
      </w:r>
    </w:p>
    <w:p w14:paraId="5215F04E" w14:textId="77777777" w:rsidR="00173CAC" w:rsidRDefault="00173CAC" w:rsidP="00173CAC">
      <w:pPr>
        <w:suppressAutoHyphens w:val="0"/>
        <w:jc w:val="both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bCs/>
          <w:sz w:val="18"/>
          <w:szCs w:val="18"/>
        </w:rPr>
        <w:t>Il/La sottoscritto/a, ai sensi degli art. 46 e 47 del dpr 28.12.2000 n. 445, consapevole della responsabilità penale cui può andare incontro in caso di affermazioni mendaci ai sensi dell'art. 76 del medesimo dpr 445/2000 dichiara di avere la necessaria conoscenza della piattaforma PNRR e di quant’altro occorrente per svolgere con correttezza tempestività ed efficacia i compiti inerenti alla figura professionale per la quale si partecipa ovvero di acquisirla nei tempi previsti dall’incarico</w:t>
      </w:r>
    </w:p>
    <w:p w14:paraId="2EB0AFD6" w14:textId="77777777" w:rsidR="00173CAC" w:rsidRDefault="00173CAC" w:rsidP="00173CAC">
      <w:pPr>
        <w:suppressAutoHyphens w:val="0"/>
        <w:spacing w:after="200"/>
        <w:jc w:val="both"/>
        <w:rPr>
          <w:rFonts w:ascii="Calibri" w:eastAsia="DejaVu Sans" w:hAnsi="Calibri" w:cs="Calibri"/>
          <w:sz w:val="18"/>
          <w:szCs w:val="18"/>
        </w:rPr>
      </w:pPr>
    </w:p>
    <w:p w14:paraId="4B5673DE" w14:textId="77777777" w:rsidR="00173CAC" w:rsidRDefault="00173CAC" w:rsidP="00173CAC">
      <w:pPr>
        <w:suppressAutoHyphens w:val="0"/>
        <w:spacing w:after="200"/>
        <w:jc w:val="both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Data___________________ firma_____________________________________________________________________</w:t>
      </w:r>
    </w:p>
    <w:p w14:paraId="4EA7DE4B" w14:textId="77777777" w:rsidR="00173CAC" w:rsidRDefault="00173CAC" w:rsidP="00173CAC">
      <w:pPr>
        <w:suppressAutoHyphens w:val="0"/>
        <w:spacing w:after="200"/>
        <w:jc w:val="both"/>
        <w:rPr>
          <w:rFonts w:ascii="Calibri" w:eastAsia="DejaVu Sans" w:hAnsi="Calibri" w:cs="Calibri"/>
          <w:sz w:val="18"/>
          <w:szCs w:val="18"/>
        </w:rPr>
      </w:pPr>
    </w:p>
    <w:p w14:paraId="1907CA80" w14:textId="77777777" w:rsidR="00173CAC" w:rsidRDefault="00173CAC" w:rsidP="00173CAC">
      <w:pPr>
        <w:suppressAutoHyphens w:val="0"/>
        <w:spacing w:after="200"/>
        <w:jc w:val="both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5AF04F83" w14:textId="77777777" w:rsidR="00173CAC" w:rsidRDefault="00173CAC" w:rsidP="00173CAC">
      <w:pPr>
        <w:suppressAutoHyphens w:val="0"/>
        <w:spacing w:after="200"/>
        <w:jc w:val="both"/>
        <w:rPr>
          <w:rFonts w:ascii="Calibri" w:eastAsia="DejaVu Sans" w:hAnsi="Calibri" w:cs="Calibri"/>
          <w:sz w:val="18"/>
          <w:szCs w:val="18"/>
        </w:rPr>
      </w:pPr>
    </w:p>
    <w:p w14:paraId="50274B93" w14:textId="77777777" w:rsidR="00173CAC" w:rsidRDefault="00173CAC" w:rsidP="00173CAC">
      <w:pPr>
        <w:suppressAutoHyphens w:val="0"/>
        <w:spacing w:after="200"/>
        <w:jc w:val="both"/>
        <w:rPr>
          <w:rFonts w:ascii="Calibri" w:eastAsia="DejaVu Sans" w:hAnsi="Calibri" w:cs="Calibri"/>
          <w:sz w:val="18"/>
          <w:szCs w:val="18"/>
        </w:rPr>
      </w:pPr>
    </w:p>
    <w:p w14:paraId="0E8B3154" w14:textId="77777777" w:rsidR="00173CAC" w:rsidRDefault="00173CAC" w:rsidP="00173CAC">
      <w:pPr>
        <w:suppressAutoHyphens w:val="0"/>
        <w:spacing w:after="20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Data___________________ firma_____________________________________________________________________</w:t>
      </w:r>
    </w:p>
    <w:p w14:paraId="4CBEA03A" w14:textId="0CF01EB6" w:rsidR="00AA5B63" w:rsidRDefault="00AA5B63" w:rsidP="00173CAC">
      <w:pPr>
        <w:widowControl w:val="0"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sectPr w:rsidR="00AA5B63" w:rsidSect="00944940">
      <w:footerReference w:type="even" r:id="rId9"/>
      <w:footerReference w:type="default" r:id="rId10"/>
      <w:footerReference w:type="first" r:id="rId11"/>
      <w:pgSz w:w="11906" w:h="16838"/>
      <w:pgMar w:top="142" w:right="1134" w:bottom="1191" w:left="992" w:header="0" w:footer="1134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103A0" w14:textId="77777777" w:rsidR="00901C83" w:rsidRDefault="00901C83">
      <w:r>
        <w:separator/>
      </w:r>
    </w:p>
  </w:endnote>
  <w:endnote w:type="continuationSeparator" w:id="0">
    <w:p w14:paraId="11465F47" w14:textId="77777777" w:rsidR="00901C83" w:rsidRDefault="0090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charset w:val="00"/>
    <w:family w:val="roman"/>
    <w:pitch w:val="variable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F911" w14:textId="3F6EF723" w:rsidR="00AA5B63" w:rsidRDefault="00000000">
    <w:pPr>
      <w:pStyle w:val="Pidipagina"/>
    </w:pPr>
    <w:r>
      <w:rPr>
        <w:noProof/>
      </w:rPr>
      <w:pict w14:anchorId="6986148C">
        <v:shapetype id="_x0000_t202" coordsize="21600,21600" o:spt="202" path="m,l,21600r21600,l21600,xe">
          <v:stroke joinstyle="miter"/>
          <v:path gradientshapeok="t" o:connecttype="rect"/>
        </v:shapetype>
        <v:shape id="Cornice2" o:spid="_x0000_s1025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" stroked="f">
          <v:fill opacity="0"/>
          <v:textbox style="mso-next-textbox:#Cornice2;mso-fit-shape-to-text:t" inset="0,0,0,0">
            <w:txbxContent>
              <w:p w14:paraId="5A998E59" w14:textId="77777777" w:rsidR="00AA5B63" w:rsidRDefault="00000000">
                <w:pPr>
                  <w:pStyle w:val="Pidipagina"/>
                  <w:rPr>
                    <w:rStyle w:val="Numeropagina"/>
                  </w:rPr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>
                  <w:rPr>
                    <w:rStyle w:val="Numeropagina"/>
                  </w:rPr>
                  <w:t>0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  <w:p w14:paraId="0023DA0C" w14:textId="77777777" w:rsidR="00AA5B63" w:rsidRDefault="00AA5B63"/>
  <w:p w14:paraId="7A709BCE" w14:textId="77777777" w:rsidR="00AA5B63" w:rsidRDefault="00AA5B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9E6D" w14:textId="77777777" w:rsidR="00AA5B63" w:rsidRDefault="00AA5B6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ACEF" w14:textId="77777777" w:rsidR="00AA5B63" w:rsidRDefault="00AA5B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A938F" w14:textId="77777777" w:rsidR="00901C83" w:rsidRDefault="00901C83">
      <w:r>
        <w:separator/>
      </w:r>
    </w:p>
  </w:footnote>
  <w:footnote w:type="continuationSeparator" w:id="0">
    <w:p w14:paraId="118999CA" w14:textId="77777777" w:rsidR="00901C83" w:rsidRDefault="00901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19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Num20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 w16cid:durableId="1173489030">
    <w:abstractNumId w:val="2"/>
  </w:num>
  <w:num w:numId="2" w16cid:durableId="1498033056">
    <w:abstractNumId w:val="3"/>
  </w:num>
  <w:num w:numId="3" w16cid:durableId="1282348647">
    <w:abstractNumId w:val="0"/>
  </w:num>
  <w:num w:numId="4" w16cid:durableId="895630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autoHyphenation/>
  <w:hyphenationZone w:val="283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5B63"/>
    <w:rsid w:val="00043970"/>
    <w:rsid w:val="00173CAC"/>
    <w:rsid w:val="006D5EE3"/>
    <w:rsid w:val="006F53EB"/>
    <w:rsid w:val="00872A2B"/>
    <w:rsid w:val="00901C83"/>
    <w:rsid w:val="00944940"/>
    <w:rsid w:val="00AA5B63"/>
    <w:rsid w:val="00B314FF"/>
    <w:rsid w:val="00B8041B"/>
    <w:rsid w:val="00CD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6BA9056"/>
  <w15:docId w15:val="{85B8A394-4FFE-4541-96E2-7F5BD465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rsid w:val="007D0D45"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Titolo2">
    <w:name w:val="heading 2"/>
    <w:basedOn w:val="Normale"/>
    <w:next w:val="Normale"/>
    <w:qFormat/>
    <w:rsid w:val="007D0D45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7D0D45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7D0D45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7D0D45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7D0D45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7D0D4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7D0D45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7D0D4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7D0D45"/>
  </w:style>
  <w:style w:type="character" w:styleId="Collegamentoipertestuale">
    <w:name w:val="Hyperlink"/>
    <w:rsid w:val="007D0D45"/>
    <w:rPr>
      <w:color w:val="0000FF"/>
      <w:u w:val="single"/>
    </w:rPr>
  </w:style>
  <w:style w:type="character" w:customStyle="1" w:styleId="Caratterinotaapidipagina">
    <w:name w:val="Caratteri nota a piè di pagina"/>
    <w:semiHidden/>
    <w:qFormat/>
    <w:rsid w:val="007D0D45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spanboldcenterbig">
    <w:name w:val="span_bold_center_big"/>
    <w:basedOn w:val="Carpredefinitoparagrafo"/>
    <w:qFormat/>
    <w:rsid w:val="002D786D"/>
  </w:style>
  <w:style w:type="character" w:customStyle="1" w:styleId="Titolo60">
    <w:name w:val="Titolo #6_"/>
    <w:link w:val="Titolo61"/>
    <w:qFormat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E42158"/>
    <w:rPr>
      <w:rFonts w:ascii="Arial" w:eastAsia="Arial" w:hAnsi="Arial" w:cs="Arial"/>
      <w:sz w:val="22"/>
      <w:szCs w:val="22"/>
      <w:lang w:bidi="it-IT"/>
    </w:rPr>
  </w:style>
  <w:style w:type="character" w:styleId="Rimandocommento">
    <w:name w:val="annotation reference"/>
    <w:basedOn w:val="Carpredefinitoparagrafo"/>
    <w:semiHidden/>
    <w:unhideWhenUsed/>
    <w:qFormat/>
    <w:rsid w:val="00497B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qFormat/>
    <w:rsid w:val="00497B71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497B71"/>
    <w:rPr>
      <w:b/>
      <w:bCs/>
    </w:rPr>
  </w:style>
  <w:style w:type="paragraph" w:styleId="Titolo">
    <w:name w:val="Title"/>
    <w:basedOn w:val="Normale"/>
    <w:next w:val="Corpotesto"/>
    <w:qFormat/>
    <w:rsid w:val="008F7B5F"/>
    <w:pPr>
      <w:jc w:val="center"/>
    </w:pPr>
    <w:rPr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</w:pPr>
    <w:rPr>
      <w:rFonts w:ascii="Arial" w:eastAsia="Arial" w:hAnsi="Arial" w:cs="Arial"/>
      <w:sz w:val="22"/>
      <w:szCs w:val="22"/>
      <w:lang w:bidi="it-IT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rsid w:val="007D0D45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qFormat/>
    <w:rsid w:val="007D0D4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7D0D45"/>
  </w:style>
  <w:style w:type="paragraph" w:styleId="Intestazione">
    <w:name w:val="header"/>
    <w:basedOn w:val="Normale"/>
    <w:rsid w:val="007D0D4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qFormat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qFormat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qFormat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paragraph" w:customStyle="1" w:styleId="Default">
    <w:name w:val="Default"/>
    <w:qFormat/>
    <w:rsid w:val="0029332E"/>
    <w:rPr>
      <w:rFonts w:ascii="Corbel" w:hAnsi="Corbel" w:cs="Corbel"/>
      <w:color w:val="000000"/>
      <w:sz w:val="24"/>
      <w:szCs w:val="24"/>
    </w:rPr>
  </w:style>
  <w:style w:type="paragraph" w:customStyle="1" w:styleId="Titolo61">
    <w:name w:val="Titolo #6"/>
    <w:basedOn w:val="Normale"/>
    <w:link w:val="Titolo60"/>
    <w:qFormat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qFormat/>
    <w:rsid w:val="00AE366E"/>
    <w:pPr>
      <w:spacing w:after="200" w:line="276" w:lineRule="auto"/>
      <w:textAlignment w:val="baseline"/>
    </w:pPr>
    <w:rPr>
      <w:rFonts w:ascii="Calibri" w:eastAsia="SimSun" w:hAnsi="Calibri" w:cs="F"/>
      <w:kern w:val="2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</w:pPr>
    <w:rPr>
      <w:sz w:val="22"/>
      <w:szCs w:val="22"/>
      <w:lang w:eastAsia="en-US"/>
    </w:rPr>
  </w:style>
  <w:style w:type="paragraph" w:styleId="Testocommento">
    <w:name w:val="annotation text"/>
    <w:basedOn w:val="Normale"/>
    <w:link w:val="TestocommentoCarattere"/>
    <w:semiHidden/>
    <w:unhideWhenUsed/>
    <w:qFormat/>
    <w:rsid w:val="00497B7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497B71"/>
    <w:rPr>
      <w:b/>
      <w:bCs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rsid w:val="007C4C5B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63D96-A523-4545-BDD4-04822AFD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 boffo</dc:creator>
  <dc:description/>
  <cp:lastModifiedBy>PARISI DE SANCTIS</cp:lastModifiedBy>
  <cp:revision>20</cp:revision>
  <cp:lastPrinted>2020-02-24T13:03:00Z</cp:lastPrinted>
  <dcterms:created xsi:type="dcterms:W3CDTF">2023-10-11T17:28:00Z</dcterms:created>
  <dcterms:modified xsi:type="dcterms:W3CDTF">2024-02-14T19:25:00Z</dcterms:modified>
  <dc:language>it-IT</dc:language>
</cp:coreProperties>
</file>